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E1C0" w14:textId="497217ED" w:rsidR="00024329" w:rsidRPr="00E56526" w:rsidRDefault="00024329" w:rsidP="00A06395">
      <w:pPr>
        <w:spacing w:before="160"/>
        <w:jc w:val="center"/>
        <w:rPr>
          <w:rFonts w:ascii="Candara" w:hAnsi="Candara" w:cs="Arial"/>
          <w:b/>
          <w:sz w:val="20"/>
        </w:rPr>
      </w:pPr>
      <w:r w:rsidRPr="00E56526">
        <w:rPr>
          <w:rFonts w:ascii="Candara" w:hAnsi="Candara" w:cs="Arial"/>
          <w:b/>
          <w:sz w:val="20"/>
        </w:rPr>
        <w:t xml:space="preserve">PROGRAMA </w:t>
      </w:r>
      <w:r w:rsidR="00355080">
        <w:rPr>
          <w:rFonts w:ascii="Candara" w:hAnsi="Candara" w:cs="Arial"/>
          <w:b/>
          <w:sz w:val="20"/>
        </w:rPr>
        <w:t>ACUERDOS LA SALLE</w:t>
      </w:r>
    </w:p>
    <w:p w14:paraId="50732B50" w14:textId="77777777" w:rsidR="00355080" w:rsidRDefault="00355080">
      <w:pPr>
        <w:spacing w:before="60" w:after="60"/>
        <w:ind w:right="-992"/>
        <w:rPr>
          <w:rFonts w:ascii="Candara" w:hAnsi="Candara"/>
          <w:b/>
          <w:sz w:val="20"/>
        </w:rPr>
      </w:pPr>
    </w:p>
    <w:p w14:paraId="1E43C47F" w14:textId="0BEE4FAC" w:rsidR="00024329" w:rsidRPr="00E56526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024329" w:rsidRPr="00E56526" w14:paraId="32EE84DB" w14:textId="77777777" w:rsidTr="00C403C1">
        <w:trPr>
          <w:trHeight w:val="385"/>
        </w:trPr>
        <w:tc>
          <w:tcPr>
            <w:tcW w:w="9781" w:type="dxa"/>
            <w:gridSpan w:val="14"/>
            <w:vAlign w:val="center"/>
          </w:tcPr>
          <w:p w14:paraId="28D5F396" w14:textId="77777777" w:rsidR="00024329" w:rsidRPr="00E56526" w:rsidRDefault="00DE4A03" w:rsidP="00262DD5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024329" w:rsidRPr="00E56526" w14:paraId="63D1AF6E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B845A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proofErr w:type="gramStart"/>
            <w:r w:rsidRPr="00E56526">
              <w:rPr>
                <w:rFonts w:ascii="Candara" w:hAnsi="Candara"/>
                <w:b/>
                <w:sz w:val="20"/>
                <w:lang w:val="fr-FR"/>
              </w:rPr>
              <w:t>D.N.I.:</w:t>
            </w:r>
            <w:proofErr w:type="gramEnd"/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2C6A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E56526" w14:paraId="362D155C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3EF64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C6C4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14:paraId="5346A709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94130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B550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14:paraId="324FEA29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F077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E56526" w14:paraId="24795ED3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F412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DURACIÓN DE LA </w:t>
            </w:r>
            <w:proofErr w:type="gramStart"/>
            <w:r w:rsidRPr="00E56526">
              <w:rPr>
                <w:rFonts w:ascii="Candara" w:hAnsi="Candara"/>
                <w:b/>
                <w:sz w:val="20"/>
              </w:rPr>
              <w:t>ESTANCIA :</w:t>
            </w:r>
            <w:proofErr w:type="gramEnd"/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33D3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MEDIO CURSO:  …….</w:t>
            </w:r>
          </w:p>
          <w:p w14:paraId="53F704F6" w14:textId="77777777" w:rsidR="0061593A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1º SEMESTRE: …….    2º </w:t>
            </w:r>
            <w:proofErr w:type="gramStart"/>
            <w:r w:rsidRPr="00E56526">
              <w:rPr>
                <w:rFonts w:ascii="Candara" w:hAnsi="Candara"/>
                <w:b/>
                <w:sz w:val="20"/>
              </w:rPr>
              <w:t>SEMESTRE: ….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2D01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CURSO COMPLETO: </w:t>
            </w:r>
            <w:proofErr w:type="gramStart"/>
            <w:r w:rsidRPr="00E56526">
              <w:rPr>
                <w:rFonts w:ascii="Candara" w:hAnsi="Candara"/>
                <w:b/>
                <w:sz w:val="20"/>
              </w:rPr>
              <w:t>…….</w:t>
            </w:r>
            <w:proofErr w:type="gramEnd"/>
          </w:p>
        </w:tc>
      </w:tr>
      <w:tr w:rsidR="00A06395" w:rsidRPr="00E56526" w14:paraId="70640080" w14:textId="77777777" w:rsidTr="001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87DD" w14:textId="77777777" w:rsidR="00A06395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5427EE" w:rsidRPr="00E56526" w14:paraId="4BE926E6" w14:textId="77777777" w:rsidTr="00604A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77418D3" w14:textId="77777777" w:rsidR="005427EE" w:rsidRPr="00E56526" w:rsidRDefault="005427EE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024329" w:rsidRPr="00E56526" w14:paraId="394F841C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863400" w14:textId="77777777"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1985B3CD" w14:textId="77777777"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024329" w:rsidRPr="00E56526" w14:paraId="307CA31F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8BE856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245CEDA1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14:paraId="1C1510C8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14:paraId="6F319395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14:paraId="5BF7AD8B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14:paraId="47C9956C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76279A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14:paraId="1EDA10D8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14:paraId="2EC4F667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14:paraId="552D8F47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FDE8A08" w14:textId="77777777" w:rsidR="00633D8F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14:paraId="27623CAF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7EBECF00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9183380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E56526" w14:paraId="065FDEF8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388AAC3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3AFD663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26461FB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B3BBF5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28633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E732381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4225BC5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3CB7437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5DA3778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32E683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5330BF1B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26F988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4DEE619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4D21B39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0F49A3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CD772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F60724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320CCB3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2FDD948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298408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5EF94E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A8A0CC3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1020507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42BACC8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134529D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F62EBE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01E69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0F84CF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0AD10A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0A655CD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DA7937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0D084F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8668DDA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4D18798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3EFBA82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576DE3A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DC2C26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A8A94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872198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6C4A0DA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6FF9E58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0E7589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63F608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1AB59DAE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415CE59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23E0ECA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06E3CD3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C4464D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DD45E1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1CE7E0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29C5188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094B9C7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34BD258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756097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74B7E10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446EDD5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6C2D8D1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2A89D62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4E9CF0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B7AA6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591175C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DE13CC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14E44E3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1599843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D725C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6B3FDF24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56301D5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0EE2007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0F38FD7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85FCFF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B8F5A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08B46B0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C7B765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7778A0C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9BDE29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4A9A58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7B56A689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0C6063A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68DB2BE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3B30D00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AAA825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5690C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5FE02D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3CBF709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174FD23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C411F2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955602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5427EE" w:rsidRPr="00E56526" w14:paraId="1774007D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C4F7" w14:textId="77777777" w:rsidR="005427EE" w:rsidRPr="00E56526" w:rsidRDefault="005427EE" w:rsidP="005427EE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Op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(Optativa);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Fb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(Formación básica). Utilizar más copias de esta hoja si es necesario. </w:t>
            </w:r>
          </w:p>
        </w:tc>
      </w:tr>
      <w:tr w:rsidR="00024329" w:rsidRPr="00E56526" w14:paraId="5C8A3538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37D32" w14:textId="77777777"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</w:t>
            </w:r>
            <w:r w:rsidR="00A557D2" w:rsidRPr="00E56526">
              <w:rPr>
                <w:rFonts w:ascii="Candara" w:hAnsi="Candara"/>
                <w:sz w:val="20"/>
              </w:rPr>
              <w:t>/de la</w:t>
            </w:r>
            <w:r w:rsidRPr="00E56526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6D370" w14:textId="77777777"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024329" w:rsidRPr="00E56526" w14:paraId="1ECE3C4A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94C3" w14:textId="77777777" w:rsidR="00024329" w:rsidRPr="00E56526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14:paraId="58DFDA80" w14:textId="77777777" w:rsidR="00024329" w:rsidRPr="00E56526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355080" w:rsidRPr="00E56526" w14:paraId="3EF35F9E" w14:textId="77777777" w:rsidTr="00127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2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959FF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14:paraId="36FE6AA6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067349C4" w14:textId="75998728" w:rsidR="00355080" w:rsidRPr="00355080" w:rsidRDefault="00355080" w:rsidP="00547DF7">
            <w:pPr>
              <w:ind w:right="-994"/>
              <w:rPr>
                <w:rFonts w:ascii="Candara" w:hAnsi="Candara"/>
                <w:sz w:val="20"/>
              </w:rPr>
            </w:pPr>
            <w:r w:rsidRPr="00355080">
              <w:rPr>
                <w:rFonts w:ascii="Candara" w:hAnsi="Candara"/>
                <w:sz w:val="20"/>
              </w:rPr>
              <w:t>Fdo.:</w:t>
            </w:r>
          </w:p>
          <w:p w14:paraId="60ABEEC2" w14:textId="0FE1877F" w:rsidR="00355080" w:rsidRPr="00E56526" w:rsidRDefault="00355080" w:rsidP="0012778C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E56526" w14:paraId="62A36C98" w14:textId="77777777" w:rsidTr="00355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E08C" w14:textId="77777777" w:rsidR="00024329" w:rsidRPr="00E56526" w:rsidRDefault="00024329" w:rsidP="00C30EAC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14:paraId="168E0D5D" w14:textId="77777777" w:rsidR="00024329" w:rsidRPr="00E56526" w:rsidRDefault="00024329" w:rsidP="00C30EAC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355080" w:rsidRPr="00E56526" w14:paraId="29470D49" w14:textId="77777777" w:rsidTr="00355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A40BA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14:paraId="5181F6DC" w14:textId="77777777" w:rsidR="00355080" w:rsidRPr="00E56526" w:rsidRDefault="0035508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2A8D97ED" w14:textId="77777777" w:rsidR="00355080" w:rsidRPr="00E56526" w:rsidRDefault="00355080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gramStart"/>
            <w:r w:rsidRPr="00E56526">
              <w:rPr>
                <w:rFonts w:ascii="Candara" w:hAnsi="Candara"/>
                <w:sz w:val="20"/>
              </w:rPr>
              <w:t>Fdo.:.</w:t>
            </w:r>
            <w:proofErr w:type="gramEnd"/>
          </w:p>
          <w:p w14:paraId="07C4F065" w14:textId="150A2828" w:rsidR="00355080" w:rsidRPr="00E56526" w:rsidRDefault="00355080" w:rsidP="00C676F7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14:paraId="3F5B90DC" w14:textId="77777777" w:rsidR="00A06395" w:rsidRDefault="00C05EE9" w:rsidP="00A06395">
      <w:pPr>
        <w:ind w:right="113"/>
        <w:rPr>
          <w:rFonts w:ascii="Candara" w:hAnsi="Candara"/>
          <w:sz w:val="18"/>
          <w:szCs w:val="18"/>
        </w:rPr>
      </w:pPr>
      <w:r w:rsidRPr="00E56526" w:rsidDel="00C05EE9">
        <w:rPr>
          <w:rFonts w:ascii="Candara" w:hAnsi="Candara"/>
          <w:sz w:val="18"/>
          <w:szCs w:val="18"/>
        </w:rPr>
        <w:t xml:space="preserve"> </w:t>
      </w:r>
    </w:p>
    <w:p w14:paraId="36D11313" w14:textId="77777777" w:rsidR="00A06395" w:rsidRDefault="00A06395" w:rsidP="00A06395">
      <w:pPr>
        <w:ind w:right="113"/>
        <w:rPr>
          <w:rFonts w:ascii="Candara" w:hAnsi="Candara"/>
          <w:sz w:val="18"/>
          <w:szCs w:val="18"/>
        </w:rPr>
      </w:pPr>
    </w:p>
    <w:p w14:paraId="0DD5A0DD" w14:textId="77777777" w:rsidR="00A06395" w:rsidRDefault="00A06395" w:rsidP="00105D9B">
      <w:pPr>
        <w:ind w:left="142" w:right="113"/>
        <w:rPr>
          <w:rFonts w:ascii="Candara" w:hAnsi="Candara"/>
          <w:sz w:val="18"/>
          <w:szCs w:val="18"/>
        </w:rPr>
        <w:sectPr w:rsidR="00A06395" w:rsidSect="00376D68">
          <w:headerReference w:type="default" r:id="rId11"/>
          <w:footerReference w:type="default" r:id="rId12"/>
          <w:pgSz w:w="11907" w:h="16840" w:code="9"/>
          <w:pgMar w:top="567" w:right="1134" w:bottom="567" w:left="1134" w:header="284" w:footer="284" w:gutter="0"/>
          <w:cols w:space="720"/>
        </w:sectPr>
      </w:pPr>
    </w:p>
    <w:p w14:paraId="5788F369" w14:textId="77777777" w:rsidR="00A06395" w:rsidRPr="00A06395" w:rsidRDefault="00A06395" w:rsidP="00A06395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lastRenderedPageBreak/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14:paraId="3BEED4AB" w14:textId="283866CC" w:rsidR="00A06395" w:rsidRDefault="00A06395" w:rsidP="00A06395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</w:t>
      </w:r>
      <w:r w:rsidR="00355080">
        <w:rPr>
          <w:rFonts w:ascii="Candara" w:hAnsi="Candara" w:cs="Times"/>
          <w:b/>
          <w:bCs/>
          <w:sz w:val="21"/>
          <w:szCs w:val="21"/>
        </w:rPr>
        <w:t>ACUERDOS LA SALLE</w:t>
      </w:r>
    </w:p>
    <w:tbl>
      <w:tblPr>
        <w:tblW w:w="1549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647"/>
        <w:gridCol w:w="850"/>
        <w:gridCol w:w="209"/>
        <w:gridCol w:w="783"/>
        <w:gridCol w:w="851"/>
        <w:gridCol w:w="1134"/>
        <w:gridCol w:w="1134"/>
        <w:gridCol w:w="2551"/>
        <w:gridCol w:w="552"/>
        <w:gridCol w:w="441"/>
        <w:gridCol w:w="992"/>
        <w:gridCol w:w="850"/>
        <w:gridCol w:w="1601"/>
      </w:tblGrid>
      <w:tr w:rsidR="006D3E25" w:rsidRPr="00B0551E" w14:paraId="390230DF" w14:textId="77777777" w:rsidTr="00237CD8">
        <w:trPr>
          <w:trHeight w:val="385"/>
        </w:trPr>
        <w:tc>
          <w:tcPr>
            <w:tcW w:w="15492" w:type="dxa"/>
            <w:gridSpan w:val="14"/>
            <w:vAlign w:val="center"/>
          </w:tcPr>
          <w:p w14:paraId="54616F93" w14:textId="77777777" w:rsidR="006D3E25" w:rsidRPr="00B0551E" w:rsidRDefault="006D3E25" w:rsidP="00103951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6D3E25" w:rsidRPr="00B0551E" w14:paraId="0EB897B1" w14:textId="77777777" w:rsidTr="00237CD8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2419A604" w14:textId="77777777"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proofErr w:type="gramStart"/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  <w:proofErr w:type="gramEnd"/>
          </w:p>
        </w:tc>
        <w:tc>
          <w:tcPr>
            <w:tcW w:w="10889" w:type="dxa"/>
            <w:gridSpan w:val="10"/>
            <w:vAlign w:val="center"/>
          </w:tcPr>
          <w:p w14:paraId="0702BA7A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6D3E25" w:rsidRPr="00B0551E" w14:paraId="710CBB59" w14:textId="77777777" w:rsidTr="00237CD8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5AA00BB5" w14:textId="77777777"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10889" w:type="dxa"/>
            <w:gridSpan w:val="10"/>
            <w:vAlign w:val="center"/>
          </w:tcPr>
          <w:p w14:paraId="48EE179D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6D3E25" w:rsidRPr="00B0551E" w14:paraId="40C0956D" w14:textId="77777777" w:rsidTr="00237CD8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107C32F5" w14:textId="77777777"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10889" w:type="dxa"/>
            <w:gridSpan w:val="10"/>
            <w:vAlign w:val="center"/>
          </w:tcPr>
          <w:p w14:paraId="07BB8A98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6D3E25" w:rsidRPr="00B0551E" w14:paraId="7ADEDF3C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373156E2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6D3E25" w:rsidRPr="00B0551E" w14:paraId="18EE3F4E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5326F768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6D3E25" w:rsidRPr="00B0551E" w14:paraId="09D6908A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06FF43BE" w14:textId="77777777"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6D3E25" w:rsidRPr="00B0551E" w14:paraId="7EB34559" w14:textId="77777777" w:rsidTr="00237CD8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0773C0AC" w14:textId="77777777" w:rsidR="006D3E25" w:rsidRPr="00180BC2" w:rsidRDefault="006D3E25" w:rsidP="00180BC2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</w:t>
            </w:r>
            <w:proofErr w:type="spell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VºBº</w:t>
            </w:r>
            <w:proofErr w:type="spell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de los respectivos Decanos/</w:t>
            </w:r>
            <w:proofErr w:type="gram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Directores</w:t>
            </w:r>
            <w:proofErr w:type="gram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y Coordinadores, según corresponda. </w:t>
            </w:r>
          </w:p>
        </w:tc>
      </w:tr>
      <w:tr w:rsidR="006D3E25" w:rsidRPr="00B0551E" w14:paraId="180CEBF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371" w:type="dxa"/>
            <w:gridSpan w:val="7"/>
          </w:tcPr>
          <w:p w14:paraId="3E78506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121" w:type="dxa"/>
            <w:gridSpan w:val="7"/>
          </w:tcPr>
          <w:p w14:paraId="28B08C8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6D3E25" w:rsidRPr="00B0551E" w14:paraId="20488558" w14:textId="77777777" w:rsidTr="00237CD8">
        <w:tblPrEx>
          <w:tblCellMar>
            <w:left w:w="71" w:type="dxa"/>
            <w:right w:w="71" w:type="dxa"/>
          </w:tblCellMar>
        </w:tblPrEx>
        <w:trPr>
          <w:cantSplit/>
          <w:trHeight w:val="252"/>
        </w:trPr>
        <w:tc>
          <w:tcPr>
            <w:tcW w:w="897" w:type="dxa"/>
          </w:tcPr>
          <w:p w14:paraId="42C54E6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47" w:type="dxa"/>
          </w:tcPr>
          <w:p w14:paraId="265D9FE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850" w:type="dxa"/>
          </w:tcPr>
          <w:p w14:paraId="70CD577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14:paraId="10A20AB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381B9D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14:paraId="12C433A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0BFE0B0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2551" w:type="dxa"/>
          </w:tcPr>
          <w:p w14:paraId="2BFA977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993" w:type="dxa"/>
            <w:gridSpan w:val="2"/>
          </w:tcPr>
          <w:p w14:paraId="47925E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14:paraId="554E36E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49DF87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01" w:type="dxa"/>
          </w:tcPr>
          <w:p w14:paraId="2B52BDCF" w14:textId="77777777" w:rsidR="006D3E25" w:rsidRPr="00B0551E" w:rsidRDefault="006D3E25" w:rsidP="006D3E25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237CD8" w:rsidRPr="00B0551E" w14:paraId="2F94AC69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9303DF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AC5DAA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850" w:type="dxa"/>
          </w:tcPr>
          <w:p w14:paraId="43626C7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1E91B9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56D3D5A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B76BA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AA1AF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2DA71F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153F086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C3EF097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5A0AC44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  <w:vMerge w:val="restart"/>
            <w:vAlign w:val="center"/>
          </w:tcPr>
          <w:p w14:paraId="2FFD9D9F" w14:textId="77777777"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237CD8" w:rsidRPr="00B0551E" w14:paraId="4F803B7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5A7153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5E55CA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850" w:type="dxa"/>
          </w:tcPr>
          <w:p w14:paraId="6B20811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14:paraId="5905CE1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C0F83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FE387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C9A7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D39B9A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14:paraId="3A950D5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2EC21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3D8B84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14:paraId="1C2195E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237CD8" w:rsidRPr="00B0551E" w14:paraId="73FAAD2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05765D2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8E0BD5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CBBAF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2CFACA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20761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5F12E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49A0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76F42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A80AFA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DFFB8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C0492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7C3F78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7E01D11E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2D1D88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776DB7B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850" w:type="dxa"/>
          </w:tcPr>
          <w:p w14:paraId="472D081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59C783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7EBD3E6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1006D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3C8C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99CC6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993" w:type="dxa"/>
            <w:gridSpan w:val="2"/>
          </w:tcPr>
          <w:p w14:paraId="4A44B83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5C9DA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118F0E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4DF851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1C7950D8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26C06AB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ECAC59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C481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6377B3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7DEDE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C8E5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8E385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1512A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F78E2A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9C595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D3B2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473E08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3030A75E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51F322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8D2F6A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850" w:type="dxa"/>
          </w:tcPr>
          <w:p w14:paraId="604D366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14:paraId="0D2D60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9EEC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92E3D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FC8F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FE117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993" w:type="dxa"/>
            <w:gridSpan w:val="2"/>
          </w:tcPr>
          <w:p w14:paraId="7AF0B24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EF3785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5DD20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34EC6E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BF9BE29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55917DE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9985FC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9E88F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DF85BDE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E9371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2D58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67F0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73E10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18B6BF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BA51C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DF1D3A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6470F1D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432F8E3C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700FF9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1C591AE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850" w:type="dxa"/>
          </w:tcPr>
          <w:p w14:paraId="2169860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847954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36C3B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8FF5E8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D973F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41F92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993" w:type="dxa"/>
            <w:gridSpan w:val="2"/>
          </w:tcPr>
          <w:p w14:paraId="19FF6E9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4327A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55B28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</w:tcPr>
          <w:p w14:paraId="00AE8BA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3F2834BE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270591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7B1746C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036F0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9C7297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8FD1B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C43F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797F8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1E3B7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6DCA49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2221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01ECB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30E43DE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42A7E791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047C24B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999ED41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2FAFD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D7A24D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E46CD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FCC5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E2E5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03EA0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63364AD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E1DF5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41E02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7240FFF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1E13EC3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3E6B7AD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C5584A5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CE7A4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7366C9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F15C9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BE0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7B328F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4F7E0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DA1AEF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C272A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B55599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0BA19BC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845EED6" w14:textId="77777777" w:rsidTr="00237C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49319E2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CF372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64158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39A05C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DD60B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D32A43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91C97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9A94F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6508AFC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F0D08B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7D4D06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14:paraId="6900A1A4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502047A5" w14:textId="77777777" w:rsidTr="00237CD8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897" w:type="dxa"/>
          </w:tcPr>
          <w:p w14:paraId="0DE874EB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vAlign w:val="center"/>
          </w:tcPr>
          <w:p w14:paraId="29DA0170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proofErr w:type="gramStart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</w:t>
            </w:r>
            <w:proofErr w:type="gramEnd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CRÉDITOS (número total de créditos tras la modificación):</w:t>
            </w:r>
          </w:p>
        </w:tc>
        <w:tc>
          <w:tcPr>
            <w:tcW w:w="1134" w:type="dxa"/>
            <w:vAlign w:val="center"/>
          </w:tcPr>
          <w:p w14:paraId="2B75E3A8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AB5FD2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1D87F98C" w14:textId="77777777" w:rsidR="006D3E25" w:rsidRPr="00B0551E" w:rsidRDefault="006D3E2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proofErr w:type="gramStart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</w:t>
            </w:r>
            <w:proofErr w:type="gramEnd"/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CRÉDITOS (número total de créditos tras la modificación):</w:t>
            </w:r>
          </w:p>
        </w:tc>
        <w:tc>
          <w:tcPr>
            <w:tcW w:w="1601" w:type="dxa"/>
            <w:vAlign w:val="center"/>
          </w:tcPr>
          <w:p w14:paraId="047D25D0" w14:textId="77777777"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14:paraId="01D4F273" w14:textId="77777777" w:rsidTr="00237CD8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386" w:type="dxa"/>
            <w:gridSpan w:val="5"/>
          </w:tcPr>
          <w:p w14:paraId="01696FCB" w14:textId="2A3504BA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/la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Coordinador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>/a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del Centro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 origen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,</w:t>
            </w:r>
          </w:p>
          <w:p w14:paraId="44F272F9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24318517" w14:textId="77777777" w:rsidR="006D3E25" w:rsidRPr="00B0551E" w:rsidRDefault="006D3E25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14:paraId="1ACB7F00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222" w:type="dxa"/>
            <w:gridSpan w:val="5"/>
            <w:vAlign w:val="center"/>
          </w:tcPr>
          <w:p w14:paraId="0BD3ECF5" w14:textId="4815DD52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>/la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Coordinador</w:t>
            </w:r>
            <w:r w:rsidR="00355080">
              <w:rPr>
                <w:rFonts w:ascii="Candara" w:hAnsi="Candara" w:cs="Times"/>
                <w:b/>
                <w:bCs/>
                <w:sz w:val="18"/>
                <w:szCs w:val="18"/>
              </w:rPr>
              <w:t>/a</w:t>
            </w:r>
            <w:bookmarkStart w:id="0" w:name="_GoBack"/>
            <w:bookmarkEnd w:id="0"/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del Centro de acogida</w:t>
            </w:r>
          </w:p>
          <w:p w14:paraId="5C363131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260A1BDD" w14:textId="77777777"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6CDBB8CF" w14:textId="77777777" w:rsidR="006D3E25" w:rsidRPr="00B0551E" w:rsidRDefault="006D3E25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3884" w:type="dxa"/>
            <w:gridSpan w:val="4"/>
          </w:tcPr>
          <w:p w14:paraId="444DE100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14:paraId="7ABD83F4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537C285E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5D257A62" w14:textId="77777777"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14:paraId="6165C805" w14:textId="77777777" w:rsidR="00A06395" w:rsidRPr="00A6525A" w:rsidRDefault="00A06395" w:rsidP="00A06395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lastRenderedPageBreak/>
        <w:tab/>
      </w:r>
    </w:p>
    <w:p w14:paraId="18B74209" w14:textId="77777777" w:rsidR="00A06395" w:rsidRDefault="00A06395">
      <w:pPr>
        <w:spacing w:line="480" w:lineRule="auto"/>
        <w:ind w:right="-1"/>
        <w:jc w:val="center"/>
        <w:rPr>
          <w:rFonts w:ascii="Candara" w:hAnsi="Candara"/>
        </w:rPr>
        <w:sectPr w:rsidR="00A06395" w:rsidSect="00B0551E">
          <w:pgSz w:w="16840" w:h="11907" w:orient="landscape" w:code="9"/>
          <w:pgMar w:top="1134" w:right="567" w:bottom="1134" w:left="567" w:header="284" w:footer="751" w:gutter="0"/>
          <w:cols w:space="720"/>
          <w:docGrid w:linePitch="326"/>
        </w:sectPr>
      </w:pPr>
    </w:p>
    <w:p w14:paraId="496D120F" w14:textId="77777777" w:rsidR="00A06395" w:rsidRPr="00E56526" w:rsidRDefault="00A06395" w:rsidP="00A06395">
      <w:pPr>
        <w:spacing w:before="60" w:after="60"/>
        <w:ind w:right="-992"/>
        <w:jc w:val="center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lastRenderedPageBreak/>
        <w:t>IMPRESO C - ACUERDO ACADÉMICO</w:t>
      </w:r>
    </w:p>
    <w:p w14:paraId="785AAB87" w14:textId="77777777" w:rsidR="007E5B29" w:rsidRDefault="007E5B29" w:rsidP="00D82067">
      <w:pPr>
        <w:ind w:left="142"/>
        <w:jc w:val="center"/>
        <w:rPr>
          <w:rFonts w:ascii="Candara" w:hAnsi="Candara"/>
          <w:b/>
          <w:sz w:val="20"/>
          <w:lang w:val="es-ES"/>
        </w:rPr>
      </w:pPr>
      <w:r w:rsidRPr="00E56526">
        <w:rPr>
          <w:rFonts w:ascii="Candara" w:hAnsi="Candara"/>
          <w:b/>
          <w:sz w:val="20"/>
          <w:lang w:val="es-ES"/>
        </w:rPr>
        <w:t>ANEXO. REDUCCIÓN O AMPLIACIÓN DE ESTANCIA DE INTERCAMBIO</w:t>
      </w:r>
    </w:p>
    <w:p w14:paraId="49735154" w14:textId="77777777"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131346" w:rsidRPr="00B0551E" w14:paraId="784CB259" w14:textId="77777777" w:rsidTr="00131346">
        <w:trPr>
          <w:trHeight w:val="385"/>
        </w:trPr>
        <w:tc>
          <w:tcPr>
            <w:tcW w:w="9605" w:type="dxa"/>
            <w:gridSpan w:val="7"/>
            <w:vAlign w:val="center"/>
          </w:tcPr>
          <w:p w14:paraId="6803E3F2" w14:textId="77777777" w:rsidR="00131346" w:rsidRPr="00B0551E" w:rsidRDefault="00131346" w:rsidP="00EE5D29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131346" w:rsidRPr="00B0551E" w14:paraId="41B88B55" w14:textId="77777777" w:rsidTr="00131346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3162EEB4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proofErr w:type="gramStart"/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  <w:proofErr w:type="gramEnd"/>
          </w:p>
        </w:tc>
        <w:tc>
          <w:tcPr>
            <w:tcW w:w="3717" w:type="dxa"/>
            <w:gridSpan w:val="3"/>
            <w:vAlign w:val="center"/>
          </w:tcPr>
          <w:p w14:paraId="3B6C384C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131346" w:rsidRPr="00B0551E" w14:paraId="2814B379" w14:textId="77777777" w:rsidTr="00131346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5FC61FE8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14:paraId="4EC2F3ED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14:paraId="7114BB9F" w14:textId="77777777" w:rsidTr="00131346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3D3603C5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14:paraId="5C3B7C19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14:paraId="0A379B1F" w14:textId="77777777" w:rsidTr="00131346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436EBC38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131346" w:rsidRPr="00B0551E" w14:paraId="3AAF3A11" w14:textId="77777777" w:rsidTr="00131346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1246A186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131346" w:rsidRPr="00B0551E" w14:paraId="6FA32976" w14:textId="77777777" w:rsidTr="00131346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6F537457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3E1155" w:rsidRPr="00E56526" w14:paraId="324539B1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617A7772" w14:textId="77777777"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D05DE0" w:rsidRPr="00E56526" w14:paraId="7FB2456C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24C2F6A5" w14:textId="77777777"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667CEC62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18560A3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4D942C7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 w:rsidRPr="00E56526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14:paraId="2DE3A5E9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160986A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41C3D9E6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18B19A9" w14:textId="77777777" w:rsidR="007E5B29" w:rsidRPr="00E56526" w:rsidRDefault="007E5B29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62" w:type="dxa"/>
            <w:shd w:val="clear" w:color="auto" w:fill="auto"/>
          </w:tcPr>
          <w:p w14:paraId="2064185A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14:paraId="3B06F1C3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14:paraId="1475A11B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  <w:tr w:rsidR="003E1155" w:rsidRPr="00E56526" w14:paraId="244D3DDA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751E3E69" w14:textId="77777777"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7E5B29" w:rsidRPr="00E56526" w14:paraId="537F721A" w14:textId="77777777" w:rsidTr="001313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424AA9D7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4562682F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B43AD10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E531E6C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75C2E661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10D0C93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7CA84E9F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FDD2731" w14:textId="77777777"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2355F56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14974C99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0B6241B5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14:paraId="5B4935DF" w14:textId="77777777" w:rsidR="007E5B29" w:rsidRPr="00E56526" w:rsidRDefault="007E5B29" w:rsidP="007E5B29">
      <w:pPr>
        <w:rPr>
          <w:rFonts w:ascii="Candara" w:hAnsi="Candara"/>
          <w:lang w:val="es-ES"/>
        </w:rPr>
      </w:pPr>
    </w:p>
    <w:p w14:paraId="22A49177" w14:textId="77777777" w:rsidR="00024329" w:rsidRPr="00E56526" w:rsidRDefault="00024329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sectPr w:rsidR="00024329" w:rsidRPr="00E56526" w:rsidSect="00A06395">
      <w:pgSz w:w="11907" w:h="16840" w:code="9"/>
      <w:pgMar w:top="567" w:right="1134" w:bottom="567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927B" w14:textId="77777777" w:rsidR="00B13BA8" w:rsidRDefault="00B13BA8">
      <w:r>
        <w:separator/>
      </w:r>
    </w:p>
  </w:endnote>
  <w:endnote w:type="continuationSeparator" w:id="0">
    <w:p w14:paraId="377C0531" w14:textId="77777777" w:rsidR="00B13BA8" w:rsidRDefault="00B1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97A1" w14:textId="77777777" w:rsidR="00376D68" w:rsidRPr="00B0551E" w:rsidRDefault="00376D68" w:rsidP="00B0551E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B417" w14:textId="77777777" w:rsidR="00B13BA8" w:rsidRDefault="00B13BA8">
      <w:r>
        <w:separator/>
      </w:r>
    </w:p>
  </w:footnote>
  <w:footnote w:type="continuationSeparator" w:id="0">
    <w:p w14:paraId="3622B1DF" w14:textId="77777777" w:rsidR="00B13BA8" w:rsidRDefault="00B1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B80" w14:textId="4317E9AF" w:rsidR="00FA2481" w:rsidRDefault="00FA2481">
    <w:pPr>
      <w:pStyle w:val="Encabezado"/>
    </w:pPr>
  </w:p>
  <w:p w14:paraId="54FFB278" w14:textId="3808CBD9" w:rsidR="00FA2481" w:rsidRDefault="00355080" w:rsidP="00355080">
    <w:pPr>
      <w:pStyle w:val="Encabezado"/>
      <w:jc w:val="center"/>
    </w:pPr>
    <w:r>
      <w:rPr>
        <w:noProof/>
      </w:rPr>
      <w:drawing>
        <wp:inline distT="0" distB="0" distL="0" distR="0" wp14:anchorId="44811DAC" wp14:editId="4680B6DA">
          <wp:extent cx="2377440" cy="455906"/>
          <wp:effectExtent l="0" t="0" r="381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allecentro universit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170" cy="4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E7EAE" w14:textId="77777777" w:rsidR="00FA2481" w:rsidRDefault="00FA2481">
    <w:pPr>
      <w:pStyle w:val="Encabezado"/>
    </w:pPr>
  </w:p>
  <w:p w14:paraId="59FED84A" w14:textId="77777777" w:rsidR="00FA2481" w:rsidRDefault="00FA2481">
    <w:pPr>
      <w:pStyle w:val="Encabezado"/>
    </w:pPr>
  </w:p>
  <w:p w14:paraId="20BC6B1F" w14:textId="77777777" w:rsidR="00FA2481" w:rsidRDefault="00FA2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 w:tplc="3E1E7FC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BCAC98C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8AC237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43C5B9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112DE8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902ABA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65E891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07AA56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7B4C4A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 w:tplc="86FCE7C2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226915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E22E67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7C036D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A10249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866C0A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DEC173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014357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EB8152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 w:tplc="986281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2C6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27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CA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86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6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0C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ED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 w:tplc="7E4EE1B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1E2578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ECCE53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9EC7BD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312E26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9C76FD8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9C6D95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414114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16EFAA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 w:tplc="C60AE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66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85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A7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6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C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C6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6D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 w:tplc="31CA8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E7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2B5B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923A4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0A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AB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88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48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4F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 w:tplc="F6EC5A14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31BEC7A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A966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81529D6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F92DB3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5E9A95C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903CC4C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D2ED2A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8F68C1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 w:tplc="93CA5202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0049C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E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8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4B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CB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5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4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 w:tplc="62FCD05C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E110B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ED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8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8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C7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05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29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7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F0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641A6"/>
    <w:rsid w:val="00180BC2"/>
    <w:rsid w:val="00197148"/>
    <w:rsid w:val="001D31BF"/>
    <w:rsid w:val="001E11DB"/>
    <w:rsid w:val="00237CD8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55080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F5934"/>
    <w:rsid w:val="00514981"/>
    <w:rsid w:val="00514CF6"/>
    <w:rsid w:val="005404F5"/>
    <w:rsid w:val="005427EE"/>
    <w:rsid w:val="00547DF7"/>
    <w:rsid w:val="00552A23"/>
    <w:rsid w:val="005A2056"/>
    <w:rsid w:val="00604AA9"/>
    <w:rsid w:val="0061593A"/>
    <w:rsid w:val="006218D8"/>
    <w:rsid w:val="00630082"/>
    <w:rsid w:val="00633D8F"/>
    <w:rsid w:val="006612AA"/>
    <w:rsid w:val="00665D80"/>
    <w:rsid w:val="00674DA7"/>
    <w:rsid w:val="006B5F4C"/>
    <w:rsid w:val="006D3E25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E27CE"/>
    <w:rsid w:val="009261B2"/>
    <w:rsid w:val="009B5D31"/>
    <w:rsid w:val="009C19A5"/>
    <w:rsid w:val="009C62F0"/>
    <w:rsid w:val="009D6E32"/>
    <w:rsid w:val="009F0A96"/>
    <w:rsid w:val="00A06395"/>
    <w:rsid w:val="00A16748"/>
    <w:rsid w:val="00A20A53"/>
    <w:rsid w:val="00A557D2"/>
    <w:rsid w:val="00A762A3"/>
    <w:rsid w:val="00A912DA"/>
    <w:rsid w:val="00A92AAC"/>
    <w:rsid w:val="00A96C40"/>
    <w:rsid w:val="00B0551E"/>
    <w:rsid w:val="00B13BA8"/>
    <w:rsid w:val="00B2103F"/>
    <w:rsid w:val="00B24096"/>
    <w:rsid w:val="00B41005"/>
    <w:rsid w:val="00B449F8"/>
    <w:rsid w:val="00B5078A"/>
    <w:rsid w:val="00B841B3"/>
    <w:rsid w:val="00B87BE1"/>
    <w:rsid w:val="00BD56B6"/>
    <w:rsid w:val="00C05EE9"/>
    <w:rsid w:val="00C30EAC"/>
    <w:rsid w:val="00C403C1"/>
    <w:rsid w:val="00C6764B"/>
    <w:rsid w:val="00C81BD1"/>
    <w:rsid w:val="00CD5ACE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6526"/>
    <w:rsid w:val="00EB34CB"/>
    <w:rsid w:val="00EB5541"/>
    <w:rsid w:val="00ED02FE"/>
    <w:rsid w:val="00ED229B"/>
    <w:rsid w:val="00EE5D29"/>
    <w:rsid w:val="00F2175A"/>
    <w:rsid w:val="00F339EA"/>
    <w:rsid w:val="00F36CA2"/>
    <w:rsid w:val="00F51531"/>
    <w:rsid w:val="00F71CFB"/>
    <w:rsid w:val="00F80B63"/>
    <w:rsid w:val="00FA2481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38B536"/>
  <w15:chartTrackingRefBased/>
  <w15:docId w15:val="{6CBA5F7A-0C6C-4DC2-B705-BEE53A6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3" ma:contentTypeDescription="Crear nuevo documento." ma:contentTypeScope="" ma:versionID="b2df44d81ad4fbf7b2f5cf4b28079db7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c589cb5f01c1bc61cba443e8aacb8a0e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7963-C670-4D27-B435-FBC1CE15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3954D-DF8A-4AB5-875E-2FE86A745F51}">
  <ds:schemaRefs>
    <ds:schemaRef ds:uri="http://www.w3.org/XML/1998/namespace"/>
    <ds:schemaRef ds:uri="251c22fb-47d1-49a5-a573-a05c42d735e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9271bcc-cd0a-4b7c-b296-3f51cfc6c1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2E826-139D-4228-A4C2-778ED5E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Maria Jose Quintana Garcia</cp:lastModifiedBy>
  <cp:revision>2</cp:revision>
  <cp:lastPrinted>2006-10-26T12:06:00Z</cp:lastPrinted>
  <dcterms:created xsi:type="dcterms:W3CDTF">2022-05-24T10:58:00Z</dcterms:created>
  <dcterms:modified xsi:type="dcterms:W3CDTF">2022-05-24T10:58:00Z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