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E1C0" w14:textId="497217ED" w:rsidR="00024329" w:rsidRPr="00E56526" w:rsidRDefault="00024329" w:rsidP="00A06395">
      <w:pPr>
        <w:spacing w:before="160"/>
        <w:jc w:val="center"/>
        <w:rPr>
          <w:rFonts w:ascii="Candara" w:hAnsi="Candara" w:cs="Arial"/>
          <w:b/>
          <w:sz w:val="20"/>
        </w:rPr>
      </w:pPr>
      <w:r w:rsidRPr="00E56526">
        <w:rPr>
          <w:rFonts w:ascii="Candara" w:hAnsi="Candara" w:cs="Arial"/>
          <w:b/>
          <w:sz w:val="20"/>
        </w:rPr>
        <w:t xml:space="preserve">PROGRAMA </w:t>
      </w:r>
      <w:r w:rsidR="00355080">
        <w:rPr>
          <w:rFonts w:ascii="Candara" w:hAnsi="Candara" w:cs="Arial"/>
          <w:b/>
          <w:sz w:val="20"/>
        </w:rPr>
        <w:t>ACUERDOS LA SALLE</w:t>
      </w:r>
    </w:p>
    <w:p w14:paraId="50732B50" w14:textId="77777777" w:rsidR="00355080" w:rsidRDefault="00355080">
      <w:pPr>
        <w:spacing w:before="60" w:after="60"/>
        <w:ind w:right="-992"/>
        <w:rPr>
          <w:rFonts w:ascii="Candara" w:hAnsi="Candara"/>
          <w:b/>
          <w:sz w:val="20"/>
        </w:rPr>
      </w:pPr>
    </w:p>
    <w:p w14:paraId="1E43C47F" w14:textId="0BEE4FAC" w:rsidR="00024329" w:rsidRPr="00E56526" w:rsidRDefault="00024329">
      <w:pPr>
        <w:spacing w:before="60" w:after="60"/>
        <w:ind w:right="-992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t>ACUERDO ACADÉMICO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61"/>
        <w:gridCol w:w="48"/>
        <w:gridCol w:w="850"/>
        <w:gridCol w:w="709"/>
        <w:gridCol w:w="142"/>
        <w:gridCol w:w="708"/>
        <w:gridCol w:w="360"/>
        <w:gridCol w:w="774"/>
        <w:gridCol w:w="709"/>
        <w:gridCol w:w="567"/>
        <w:gridCol w:w="851"/>
        <w:gridCol w:w="850"/>
      </w:tblGrid>
      <w:tr w:rsidR="00024329" w:rsidRPr="00E56526" w14:paraId="32EE84DB" w14:textId="77777777" w:rsidTr="00C403C1">
        <w:trPr>
          <w:trHeight w:val="385"/>
        </w:trPr>
        <w:tc>
          <w:tcPr>
            <w:tcW w:w="9781" w:type="dxa"/>
            <w:gridSpan w:val="14"/>
            <w:vAlign w:val="center"/>
          </w:tcPr>
          <w:p w14:paraId="28D5F396" w14:textId="77777777" w:rsidR="00024329" w:rsidRPr="00E56526" w:rsidRDefault="00DE4A03" w:rsidP="00262DD5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APELLIDOS Y NOMBRE DEL/DE LA ESTUDIANTE:</w:t>
            </w:r>
          </w:p>
        </w:tc>
      </w:tr>
      <w:tr w:rsidR="00024329" w:rsidRPr="00E56526" w14:paraId="63D1AF6E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B845A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proofErr w:type="gramStart"/>
            <w:r w:rsidRPr="00E56526">
              <w:rPr>
                <w:rFonts w:ascii="Candara" w:hAnsi="Candara"/>
                <w:b/>
                <w:sz w:val="20"/>
                <w:lang w:val="fr-FR"/>
              </w:rPr>
              <w:t>D.N.I.:</w:t>
            </w:r>
            <w:proofErr w:type="gramEnd"/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2C6A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024329" w:rsidRPr="00E56526" w14:paraId="362D155C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3EF64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C6C4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14:paraId="5346A709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94130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B550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14:paraId="324FEA29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F077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024329" w:rsidRPr="00E56526" w14:paraId="24795ED3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F412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DURACIÓN DE LA </w:t>
            </w:r>
            <w:proofErr w:type="gramStart"/>
            <w:r w:rsidRPr="00E56526">
              <w:rPr>
                <w:rFonts w:ascii="Candara" w:hAnsi="Candara"/>
                <w:b/>
                <w:sz w:val="20"/>
              </w:rPr>
              <w:t>ESTANCIA :</w:t>
            </w:r>
            <w:proofErr w:type="gramEnd"/>
          </w:p>
        </w:tc>
        <w:tc>
          <w:tcPr>
            <w:tcW w:w="3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33D3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MEDIO CURSO:  …….</w:t>
            </w:r>
          </w:p>
          <w:p w14:paraId="53F704F6" w14:textId="77777777" w:rsidR="0061593A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1º SEMESTRE: …….    2º </w:t>
            </w:r>
            <w:proofErr w:type="gramStart"/>
            <w:r w:rsidRPr="00E56526">
              <w:rPr>
                <w:rFonts w:ascii="Candara" w:hAnsi="Candara"/>
                <w:b/>
                <w:sz w:val="20"/>
              </w:rPr>
              <w:t>SEMESTRE: ….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2D01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CURSO COMPLETO: </w:t>
            </w:r>
            <w:proofErr w:type="gramStart"/>
            <w:r w:rsidRPr="00E56526">
              <w:rPr>
                <w:rFonts w:ascii="Candara" w:hAnsi="Candara"/>
                <w:b/>
                <w:sz w:val="20"/>
              </w:rPr>
              <w:t>…….</w:t>
            </w:r>
            <w:proofErr w:type="gramEnd"/>
          </w:p>
        </w:tc>
      </w:tr>
      <w:tr w:rsidR="00A06395" w:rsidRPr="00E56526" w14:paraId="70640080" w14:textId="77777777" w:rsidTr="0010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87DD" w14:textId="77777777" w:rsidR="00A06395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CURSO ACADÉMICO:</w:t>
            </w:r>
          </w:p>
        </w:tc>
      </w:tr>
      <w:tr w:rsidR="005427EE" w:rsidRPr="00E56526" w14:paraId="4BE926E6" w14:textId="77777777" w:rsidTr="00604A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0"/>
        </w:trPr>
        <w:tc>
          <w:tcPr>
            <w:tcW w:w="9781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77418D3" w14:textId="77777777" w:rsidR="005427EE" w:rsidRPr="00E56526" w:rsidRDefault="005427EE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PROGRAMA DE ESTUDIOS</w:t>
            </w:r>
          </w:p>
        </w:tc>
      </w:tr>
      <w:tr w:rsidR="00024329" w:rsidRPr="00E56526" w14:paraId="394F841C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0"/>
        </w:trPr>
        <w:tc>
          <w:tcPr>
            <w:tcW w:w="496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863400" w14:textId="77777777"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ORIGEN</w:t>
            </w:r>
          </w:p>
        </w:tc>
        <w:tc>
          <w:tcPr>
            <w:tcW w:w="4819" w:type="dxa"/>
            <w:gridSpan w:val="7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1985B3CD" w14:textId="77777777"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DESTINO</w:t>
            </w:r>
          </w:p>
        </w:tc>
      </w:tr>
      <w:tr w:rsidR="00024329" w:rsidRPr="00E56526" w14:paraId="307CA31F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8BE856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245CEDA1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14:paraId="1C1510C8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14:paraId="6F319395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14:paraId="5BF7AD8B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14:paraId="47C9956C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76279A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14:paraId="1EDA10D8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</w:tcBorders>
            <w:vAlign w:val="center"/>
          </w:tcPr>
          <w:p w14:paraId="2EC4F667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14:paraId="552D8F47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4FDE8A08" w14:textId="77777777" w:rsidR="00633D8F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14:paraId="27623CAF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7EBECF00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9183380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024329" w:rsidRPr="00E56526" w14:paraId="065FDEF8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388AAC3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3AFD663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26461FB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6B3BBF5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28633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E732381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4225BC5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3CB7437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5DA3778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32E683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5330BF1B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26F9884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4DEE619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4D21B39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0F49A3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CD772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7F60724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320CCB3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2FDD948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298408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5EF94E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6A8A0CC3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1020507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42BACC8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134529D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F62EBE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01E69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70F84CF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00AD10A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0A655CD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DA7937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0D084F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68668DDA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4D18798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3EFBA82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576DE3A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DC2C26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A8A94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872198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6C4A0DA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6FF9E58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0E7589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63F608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1AB59DAE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415CE59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23E0ECA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06E3CD3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6C4464D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DD45E1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41CE7E0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29C5188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094B9C7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34BD258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756097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674B7E10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446EDD5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6C2D8D1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2A89D62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4E9CF0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B7AA6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591175C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0DE13CC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14E44E3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1599843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D725C4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6B3FDF24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56301D5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0EE2007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0F38FD7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85FCFF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B8F5A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08B46B0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0C7B765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7778A0C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9BDE29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4A9A58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7B56A689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0C6063A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68DB2BE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3B30D00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AAA825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5690C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45FE02D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3CBF709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174FD23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C411F2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955602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5427EE" w:rsidRPr="00E56526" w14:paraId="1774007D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18"/>
        </w:trPr>
        <w:tc>
          <w:tcPr>
            <w:tcW w:w="9781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FC4F7" w14:textId="77777777" w:rsidR="005427EE" w:rsidRPr="00E56526" w:rsidRDefault="005427EE" w:rsidP="005427EE">
            <w:pPr>
              <w:ind w:right="-1"/>
              <w:rPr>
                <w:rFonts w:ascii="Candara" w:hAnsi="Candara"/>
                <w:b/>
                <w:sz w:val="16"/>
                <w:szCs w:val="16"/>
              </w:rPr>
            </w:pPr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* T (Troncal); O (Obligatoria de Universidad); </w:t>
            </w:r>
            <w:proofErr w:type="spellStart"/>
            <w:r w:rsidRPr="00E56526">
              <w:rPr>
                <w:rFonts w:ascii="Candara" w:hAnsi="Candara"/>
                <w:b/>
                <w:sz w:val="16"/>
                <w:szCs w:val="16"/>
              </w:rPr>
              <w:t>Op</w:t>
            </w:r>
            <w:proofErr w:type="spellEnd"/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 (Optativa); </w:t>
            </w:r>
            <w:proofErr w:type="spellStart"/>
            <w:r w:rsidRPr="00E56526">
              <w:rPr>
                <w:rFonts w:ascii="Candara" w:hAnsi="Candara"/>
                <w:b/>
                <w:sz w:val="16"/>
                <w:szCs w:val="16"/>
              </w:rPr>
              <w:t>Fb</w:t>
            </w:r>
            <w:proofErr w:type="spellEnd"/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 (Formación básica). Utilizar más copias de esta hoja si es necesario. </w:t>
            </w:r>
          </w:p>
        </w:tc>
      </w:tr>
      <w:tr w:rsidR="00024329" w:rsidRPr="00E56526" w14:paraId="5C8A3538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37D32" w14:textId="77777777"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Firma del</w:t>
            </w:r>
            <w:r w:rsidR="00A557D2" w:rsidRPr="00E56526">
              <w:rPr>
                <w:rFonts w:ascii="Candara" w:hAnsi="Candara"/>
                <w:sz w:val="20"/>
              </w:rPr>
              <w:t>/de la</w:t>
            </w:r>
            <w:r w:rsidRPr="00E56526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6D370" w14:textId="77777777"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</w:t>
            </w:r>
          </w:p>
        </w:tc>
      </w:tr>
      <w:tr w:rsidR="00024329" w:rsidRPr="00E56526" w14:paraId="1ECE3C4A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94C3" w14:textId="77777777" w:rsidR="00024329" w:rsidRPr="00E56526" w:rsidRDefault="00024329" w:rsidP="00CF4A76">
            <w:pPr>
              <w:pStyle w:val="Ttulo3"/>
              <w:spacing w:before="6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origen</w:t>
            </w:r>
          </w:p>
          <w:p w14:paraId="58DFDA80" w14:textId="77777777" w:rsidR="00024329" w:rsidRPr="00E56526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355080" w:rsidRPr="00E56526" w14:paraId="3EF35F9E" w14:textId="77777777" w:rsidTr="00127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2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959FF" w14:textId="77777777" w:rsidR="00355080" w:rsidRPr="00E56526" w:rsidRDefault="0035508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Coordinador/a:</w:t>
            </w:r>
          </w:p>
          <w:p w14:paraId="36FE6AA6" w14:textId="77777777" w:rsidR="00355080" w:rsidRPr="00E56526" w:rsidRDefault="0035508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14:paraId="067349C4" w14:textId="75998728" w:rsidR="00355080" w:rsidRPr="00355080" w:rsidRDefault="00355080" w:rsidP="00547DF7">
            <w:pPr>
              <w:ind w:right="-994"/>
              <w:rPr>
                <w:rFonts w:ascii="Candara" w:hAnsi="Candara"/>
                <w:sz w:val="20"/>
              </w:rPr>
            </w:pPr>
            <w:r w:rsidRPr="00355080">
              <w:rPr>
                <w:rFonts w:ascii="Candara" w:hAnsi="Candara"/>
                <w:sz w:val="20"/>
              </w:rPr>
              <w:t>Fdo.:</w:t>
            </w:r>
          </w:p>
          <w:p w14:paraId="60ABEEC2" w14:textId="0FE1877F" w:rsidR="00355080" w:rsidRPr="00E56526" w:rsidRDefault="00355080" w:rsidP="0012778C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024329" w:rsidRPr="00E56526" w14:paraId="62A36C98" w14:textId="77777777" w:rsidTr="00355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E08C" w14:textId="77777777" w:rsidR="00024329" w:rsidRPr="00E56526" w:rsidRDefault="00024329" w:rsidP="00C30EAC">
            <w:pPr>
              <w:pStyle w:val="Ttulo3"/>
              <w:spacing w:before="0" w:after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destino</w:t>
            </w:r>
          </w:p>
          <w:p w14:paraId="168E0D5D" w14:textId="77777777" w:rsidR="00024329" w:rsidRPr="00E56526" w:rsidRDefault="00024329" w:rsidP="00C30EAC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355080" w:rsidRPr="00E56526" w14:paraId="29470D49" w14:textId="77777777" w:rsidTr="00355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4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A40BA" w14:textId="77777777" w:rsidR="00355080" w:rsidRPr="00E56526" w:rsidRDefault="0035508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Coordinador/a:</w:t>
            </w:r>
          </w:p>
          <w:p w14:paraId="5181F6DC" w14:textId="77777777" w:rsidR="00355080" w:rsidRPr="00E56526" w:rsidRDefault="0035508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14:paraId="2A8D97ED" w14:textId="77777777" w:rsidR="00355080" w:rsidRPr="00E56526" w:rsidRDefault="00355080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gramStart"/>
            <w:r w:rsidRPr="00E56526">
              <w:rPr>
                <w:rFonts w:ascii="Candara" w:hAnsi="Candara"/>
                <w:sz w:val="20"/>
              </w:rPr>
              <w:t>Fdo.:.</w:t>
            </w:r>
            <w:proofErr w:type="gramEnd"/>
          </w:p>
          <w:p w14:paraId="07C4F065" w14:textId="150A2828" w:rsidR="00355080" w:rsidRPr="00E56526" w:rsidRDefault="00355080" w:rsidP="00C676F7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14:paraId="3F5B90DC" w14:textId="77777777" w:rsidR="00A06395" w:rsidRDefault="00C05EE9" w:rsidP="00A06395">
      <w:pPr>
        <w:ind w:right="113"/>
        <w:rPr>
          <w:rFonts w:ascii="Candara" w:hAnsi="Candara"/>
          <w:sz w:val="18"/>
          <w:szCs w:val="18"/>
        </w:rPr>
      </w:pPr>
      <w:r w:rsidRPr="00E56526" w:rsidDel="00C05EE9">
        <w:rPr>
          <w:rFonts w:ascii="Candara" w:hAnsi="Candara"/>
          <w:sz w:val="18"/>
          <w:szCs w:val="18"/>
        </w:rPr>
        <w:t xml:space="preserve"> </w:t>
      </w:r>
    </w:p>
    <w:p w14:paraId="36D11313" w14:textId="77777777" w:rsidR="00A06395" w:rsidRDefault="00A06395" w:rsidP="00A06395">
      <w:pPr>
        <w:ind w:right="113"/>
        <w:rPr>
          <w:rFonts w:ascii="Candara" w:hAnsi="Candara"/>
          <w:sz w:val="18"/>
          <w:szCs w:val="18"/>
        </w:rPr>
      </w:pPr>
    </w:p>
    <w:p w14:paraId="0DD5A0DD" w14:textId="77777777" w:rsidR="00A06395" w:rsidRDefault="00A06395" w:rsidP="00105D9B">
      <w:pPr>
        <w:ind w:left="142" w:right="113"/>
        <w:rPr>
          <w:rFonts w:ascii="Candara" w:hAnsi="Candara"/>
          <w:sz w:val="18"/>
          <w:szCs w:val="18"/>
        </w:rPr>
        <w:sectPr w:rsidR="00A06395" w:rsidSect="00376D68">
          <w:headerReference w:type="default" r:id="rId11"/>
          <w:footerReference w:type="default" r:id="rId12"/>
          <w:pgSz w:w="11907" w:h="16840" w:code="9"/>
          <w:pgMar w:top="567" w:right="1134" w:bottom="567" w:left="1134" w:header="284" w:footer="284" w:gutter="0"/>
          <w:cols w:space="720"/>
        </w:sectPr>
      </w:pPr>
    </w:p>
    <w:p w14:paraId="5788F369" w14:textId="77777777" w:rsidR="00A06395" w:rsidRPr="00A06395" w:rsidRDefault="00A06395" w:rsidP="00A06395">
      <w:pPr>
        <w:tabs>
          <w:tab w:val="left" w:pos="1560"/>
        </w:tabs>
        <w:ind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pacing w:val="-4"/>
          <w:sz w:val="21"/>
          <w:szCs w:val="21"/>
        </w:rPr>
        <w:lastRenderedPageBreak/>
        <w:t xml:space="preserve">CAMBIOS A LA PROPUESTA DE ESTUDIOS CON RECONOCIMIENTO EN LA UNIVERSIDAD </w:t>
      </w:r>
      <w:r>
        <w:rPr>
          <w:rFonts w:ascii="Candara" w:hAnsi="Candara" w:cs="Times"/>
          <w:b/>
          <w:bCs/>
          <w:spacing w:val="-4"/>
          <w:sz w:val="21"/>
          <w:szCs w:val="21"/>
        </w:rPr>
        <w:t>[INDICAR]</w:t>
      </w:r>
    </w:p>
    <w:p w14:paraId="3BEED4AB" w14:textId="283866CC" w:rsidR="00A06395" w:rsidRDefault="00A06395" w:rsidP="00A06395">
      <w:pPr>
        <w:tabs>
          <w:tab w:val="left" w:pos="1560"/>
        </w:tabs>
        <w:ind w:left="284"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z w:val="21"/>
          <w:szCs w:val="21"/>
        </w:rPr>
        <w:t xml:space="preserve">PROGRAMA </w:t>
      </w:r>
      <w:r w:rsidR="00355080">
        <w:rPr>
          <w:rFonts w:ascii="Candara" w:hAnsi="Candara" w:cs="Times"/>
          <w:b/>
          <w:bCs/>
          <w:sz w:val="21"/>
          <w:szCs w:val="21"/>
        </w:rPr>
        <w:t>ACUERDOS LA SALLE</w:t>
      </w:r>
    </w:p>
    <w:tbl>
      <w:tblPr>
        <w:tblW w:w="1549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647"/>
        <w:gridCol w:w="850"/>
        <w:gridCol w:w="209"/>
        <w:gridCol w:w="783"/>
        <w:gridCol w:w="851"/>
        <w:gridCol w:w="1134"/>
        <w:gridCol w:w="1134"/>
        <w:gridCol w:w="2551"/>
        <w:gridCol w:w="552"/>
        <w:gridCol w:w="441"/>
        <w:gridCol w:w="992"/>
        <w:gridCol w:w="850"/>
        <w:gridCol w:w="1601"/>
      </w:tblGrid>
      <w:tr w:rsidR="006D3E25" w:rsidRPr="00B0551E" w14:paraId="390230DF" w14:textId="77777777" w:rsidTr="00237CD8">
        <w:trPr>
          <w:trHeight w:val="385"/>
        </w:trPr>
        <w:tc>
          <w:tcPr>
            <w:tcW w:w="15492" w:type="dxa"/>
            <w:gridSpan w:val="14"/>
            <w:vAlign w:val="center"/>
          </w:tcPr>
          <w:p w14:paraId="54616F93" w14:textId="77777777" w:rsidR="006D3E25" w:rsidRPr="00B0551E" w:rsidRDefault="006D3E25" w:rsidP="00103951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6D3E25" w:rsidRPr="00B0551E" w14:paraId="0EB897B1" w14:textId="77777777" w:rsidTr="00237CD8"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14:paraId="2419A604" w14:textId="77777777" w:rsidR="006D3E25" w:rsidRPr="00B0551E" w:rsidRDefault="006D3E25" w:rsidP="00103951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proofErr w:type="gramStart"/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  <w:proofErr w:type="gramEnd"/>
          </w:p>
        </w:tc>
        <w:tc>
          <w:tcPr>
            <w:tcW w:w="10889" w:type="dxa"/>
            <w:gridSpan w:val="10"/>
            <w:vAlign w:val="center"/>
          </w:tcPr>
          <w:p w14:paraId="0702BA7A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6D3E25" w:rsidRPr="00B0551E" w14:paraId="710CBB59" w14:textId="77777777" w:rsidTr="00237CD8"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14:paraId="5AA00BB5" w14:textId="77777777" w:rsidR="006D3E25" w:rsidRPr="00B0551E" w:rsidRDefault="006D3E25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10889" w:type="dxa"/>
            <w:gridSpan w:val="10"/>
            <w:vAlign w:val="center"/>
          </w:tcPr>
          <w:p w14:paraId="48EE179D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6D3E25" w:rsidRPr="00B0551E" w14:paraId="40C0956D" w14:textId="77777777" w:rsidTr="00237CD8"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14:paraId="107C32F5" w14:textId="77777777" w:rsidR="006D3E25" w:rsidRPr="00B0551E" w:rsidRDefault="006D3E25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10889" w:type="dxa"/>
            <w:gridSpan w:val="10"/>
            <w:vAlign w:val="center"/>
          </w:tcPr>
          <w:p w14:paraId="07BB8A98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6D3E25" w:rsidRPr="00B0551E" w14:paraId="7ADEDF3C" w14:textId="77777777" w:rsidTr="00237CD8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373156E2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6D3E25" w:rsidRPr="00B0551E" w14:paraId="18EE3F4E" w14:textId="77777777" w:rsidTr="00237CD8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5326F768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CURSO ACADÉMICO: </w:t>
            </w:r>
          </w:p>
        </w:tc>
      </w:tr>
      <w:tr w:rsidR="006D3E25" w:rsidRPr="00B0551E" w14:paraId="09D6908A" w14:textId="77777777" w:rsidTr="00237CD8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06FF43BE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6D3E25" w:rsidRPr="00B0551E" w14:paraId="7EB34559" w14:textId="77777777" w:rsidTr="00237CD8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0773C0AC" w14:textId="77777777" w:rsidR="006D3E25" w:rsidRPr="00180BC2" w:rsidRDefault="006D3E25" w:rsidP="00180BC2">
            <w:pPr>
              <w:pStyle w:val="Textodebloque"/>
              <w:ind w:left="0" w:right="0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Cualquier modificación del acuerdo académico deberá indicar claramente las asignaturas que se añaden, las que se eliminan y las que no se modifican.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</w:t>
            </w:r>
            <w:proofErr w:type="spellStart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VºBº</w:t>
            </w:r>
            <w:proofErr w:type="spellEnd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de los respectivos Decanos/</w:t>
            </w:r>
            <w:proofErr w:type="gramStart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Directores</w:t>
            </w:r>
            <w:proofErr w:type="gramEnd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y Coordinadores, según corresponda. </w:t>
            </w:r>
          </w:p>
        </w:tc>
      </w:tr>
      <w:tr w:rsidR="006D3E25" w:rsidRPr="00B0551E" w14:paraId="180CEBF8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371" w:type="dxa"/>
            <w:gridSpan w:val="7"/>
          </w:tcPr>
          <w:p w14:paraId="3E78506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8121" w:type="dxa"/>
            <w:gridSpan w:val="7"/>
          </w:tcPr>
          <w:p w14:paraId="28B08C8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6D3E25" w:rsidRPr="00B0551E" w14:paraId="20488558" w14:textId="77777777" w:rsidTr="00237CD8">
        <w:tblPrEx>
          <w:tblCellMar>
            <w:left w:w="71" w:type="dxa"/>
            <w:right w:w="71" w:type="dxa"/>
          </w:tblCellMar>
        </w:tblPrEx>
        <w:trPr>
          <w:cantSplit/>
          <w:trHeight w:val="252"/>
        </w:trPr>
        <w:tc>
          <w:tcPr>
            <w:tcW w:w="897" w:type="dxa"/>
          </w:tcPr>
          <w:p w14:paraId="42C54E6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</w:t>
            </w:r>
          </w:p>
        </w:tc>
        <w:tc>
          <w:tcPr>
            <w:tcW w:w="2647" w:type="dxa"/>
          </w:tcPr>
          <w:p w14:paraId="265D9FE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850" w:type="dxa"/>
          </w:tcPr>
          <w:p w14:paraId="70CD577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14:paraId="10A20AB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381B9D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134" w:type="dxa"/>
          </w:tcPr>
          <w:p w14:paraId="12C433A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0BFE0B0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**</w:t>
            </w:r>
          </w:p>
        </w:tc>
        <w:tc>
          <w:tcPr>
            <w:tcW w:w="2551" w:type="dxa"/>
          </w:tcPr>
          <w:p w14:paraId="2BFA977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993" w:type="dxa"/>
            <w:gridSpan w:val="2"/>
          </w:tcPr>
          <w:p w14:paraId="47925ED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14:paraId="554E36E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49DF87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601" w:type="dxa"/>
          </w:tcPr>
          <w:p w14:paraId="2B52BDCF" w14:textId="77777777" w:rsidR="006D3E25" w:rsidRPr="00B0551E" w:rsidRDefault="006D3E25" w:rsidP="006D3E25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237CD8" w:rsidRPr="00B0551E" w14:paraId="2F94AC69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19303DF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6AC5DAA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1</w:t>
            </w:r>
          </w:p>
        </w:tc>
        <w:tc>
          <w:tcPr>
            <w:tcW w:w="850" w:type="dxa"/>
          </w:tcPr>
          <w:p w14:paraId="43626C7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1E91B9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56D3D5A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B76BA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AA1AF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2DA71F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153F086" w14:textId="77777777"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C3EF097" w14:textId="77777777"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5A0AC44" w14:textId="77777777"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  <w:vMerge w:val="restart"/>
            <w:vAlign w:val="center"/>
          </w:tcPr>
          <w:p w14:paraId="2FFD9D9F" w14:textId="77777777"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237CD8" w:rsidRPr="00B0551E" w14:paraId="4F803B78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75A7153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5E55CA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2</w:t>
            </w:r>
          </w:p>
        </w:tc>
        <w:tc>
          <w:tcPr>
            <w:tcW w:w="850" w:type="dxa"/>
          </w:tcPr>
          <w:p w14:paraId="6B20811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14:paraId="5905CE1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C0F83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FE387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2C9A7D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4D39B9A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14:paraId="3A950D5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2EC21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3D8B84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14:paraId="1C2195E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237CD8" w:rsidRPr="00B0551E" w14:paraId="73FAAD28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05765D2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8E0BD5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CBBAF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2CFACA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20761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5F12E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49A0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76F42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A80AFA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DFFB8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C0492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7C3F78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7E01D11E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72D1D88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776DB7B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3</w:t>
            </w:r>
          </w:p>
        </w:tc>
        <w:tc>
          <w:tcPr>
            <w:tcW w:w="850" w:type="dxa"/>
          </w:tcPr>
          <w:p w14:paraId="472D081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59C783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7EBD3E6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1006D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E3C8C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99CC6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B</w:t>
            </w:r>
          </w:p>
        </w:tc>
        <w:tc>
          <w:tcPr>
            <w:tcW w:w="993" w:type="dxa"/>
            <w:gridSpan w:val="2"/>
          </w:tcPr>
          <w:p w14:paraId="4A44B83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5C9DA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0118F0E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4DF851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1C7950D8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26C06AB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3ECAC59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0C481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6377B3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7DEDE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C8E5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8E385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1512A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F78E2A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9C595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1D3B2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473E08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3030A75E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751F322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8D2F6A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4</w:t>
            </w:r>
          </w:p>
        </w:tc>
        <w:tc>
          <w:tcPr>
            <w:tcW w:w="850" w:type="dxa"/>
          </w:tcPr>
          <w:p w14:paraId="604D366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14:paraId="0D2D60D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E9EEC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92E3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FC8F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FE117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C</w:t>
            </w:r>
          </w:p>
        </w:tc>
        <w:tc>
          <w:tcPr>
            <w:tcW w:w="993" w:type="dxa"/>
            <w:gridSpan w:val="2"/>
          </w:tcPr>
          <w:p w14:paraId="7AF0B24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EF3785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5DD20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34EC6E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5BF9BE29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55917DE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9985FC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9E88F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DF85BD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E9371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F2D58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F67F0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D73E10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18B6BF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BA51C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DF1D3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6470F1D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432F8E3C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1700FF9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1C591AE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5</w:t>
            </w:r>
          </w:p>
        </w:tc>
        <w:tc>
          <w:tcPr>
            <w:tcW w:w="850" w:type="dxa"/>
          </w:tcPr>
          <w:p w14:paraId="2169860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847954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36C3B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8FF5E8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D973F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41F92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D</w:t>
            </w:r>
          </w:p>
        </w:tc>
        <w:tc>
          <w:tcPr>
            <w:tcW w:w="993" w:type="dxa"/>
            <w:gridSpan w:val="2"/>
          </w:tcPr>
          <w:p w14:paraId="19FF6E9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4327A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55B28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</w:tcPr>
          <w:p w14:paraId="00AE8BA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3F2834BE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1270591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7B1746C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036F0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9C7297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8FD1B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6C43F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797F8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1E3B7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06DCA49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2221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01ECB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0E43DE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42A7E791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047C24B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999ED4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2FAFD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D7A24D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E46CD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2FCC5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BE2E5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03EA0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63364AD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E1DF5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41E02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240FFF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51E13EC3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3E6B7AD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3C5584A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CE7A4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7366C9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F15C9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BE0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7B328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D4F7E0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DA1AEF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C272A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B5559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0BA19BC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5845EED6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49319E2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0F8CF37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64158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39A05C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DD60B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D32A4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091C9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9A94F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56508AF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F0D08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7D4D0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6900A1A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502047A5" w14:textId="77777777" w:rsidTr="00237CD8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897" w:type="dxa"/>
          </w:tcPr>
          <w:p w14:paraId="0DE874EB" w14:textId="77777777" w:rsidR="006D3E25" w:rsidRPr="00B0551E" w:rsidRDefault="006D3E2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40" w:type="dxa"/>
            <w:gridSpan w:val="5"/>
            <w:vAlign w:val="center"/>
          </w:tcPr>
          <w:p w14:paraId="29DA0170" w14:textId="77777777" w:rsidR="006D3E25" w:rsidRPr="00B0551E" w:rsidRDefault="006D3E2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proofErr w:type="gramStart"/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</w:t>
            </w:r>
            <w:proofErr w:type="gramEnd"/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CRÉDITOS (número total de créditos tras la modificación):</w:t>
            </w:r>
          </w:p>
        </w:tc>
        <w:tc>
          <w:tcPr>
            <w:tcW w:w="1134" w:type="dxa"/>
            <w:vAlign w:val="center"/>
          </w:tcPr>
          <w:p w14:paraId="2B75E3A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AB5FD2" w14:textId="77777777" w:rsidR="006D3E25" w:rsidRPr="00B0551E" w:rsidRDefault="006D3E2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1D87F98C" w14:textId="77777777" w:rsidR="006D3E25" w:rsidRPr="00B0551E" w:rsidRDefault="006D3E2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proofErr w:type="gramStart"/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</w:t>
            </w:r>
            <w:proofErr w:type="gramEnd"/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CRÉDITOS (número total de créditos tras la modificación):</w:t>
            </w:r>
          </w:p>
        </w:tc>
        <w:tc>
          <w:tcPr>
            <w:tcW w:w="1601" w:type="dxa"/>
            <w:vAlign w:val="center"/>
          </w:tcPr>
          <w:p w14:paraId="047D25D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01D4F273" w14:textId="77777777" w:rsidTr="00237CD8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5386" w:type="dxa"/>
            <w:gridSpan w:val="5"/>
          </w:tcPr>
          <w:p w14:paraId="01696FCB" w14:textId="2A3504BA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</w:t>
            </w:r>
            <w:r w:rsidR="00355080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/la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Coordinador</w:t>
            </w:r>
            <w:r w:rsidR="00355080">
              <w:rPr>
                <w:rFonts w:ascii="Candara" w:hAnsi="Candara" w:cs="Times"/>
                <w:b/>
                <w:bCs/>
                <w:sz w:val="18"/>
                <w:szCs w:val="18"/>
              </w:rPr>
              <w:t>/a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del Centro</w:t>
            </w: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 origen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,</w:t>
            </w:r>
          </w:p>
          <w:p w14:paraId="44F272F9" w14:textId="77777777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14:paraId="24318517" w14:textId="77777777" w:rsidR="006D3E25" w:rsidRPr="00B0551E" w:rsidRDefault="006D3E25" w:rsidP="00B0551E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Fdo.:</w:t>
            </w:r>
          </w:p>
          <w:p w14:paraId="1ACB7F00" w14:textId="77777777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Fecha:</w:t>
            </w:r>
          </w:p>
        </w:tc>
        <w:tc>
          <w:tcPr>
            <w:tcW w:w="6222" w:type="dxa"/>
            <w:gridSpan w:val="5"/>
            <w:vAlign w:val="center"/>
          </w:tcPr>
          <w:p w14:paraId="0BD3ECF5" w14:textId="4815DD52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El</w:t>
            </w:r>
            <w:r w:rsidR="00355080">
              <w:rPr>
                <w:rFonts w:ascii="Candara" w:hAnsi="Candara" w:cs="Times"/>
                <w:b/>
                <w:bCs/>
                <w:sz w:val="18"/>
                <w:szCs w:val="18"/>
              </w:rPr>
              <w:t>/la</w:t>
            </w: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Coordinador</w:t>
            </w:r>
            <w:r w:rsidR="00355080">
              <w:rPr>
                <w:rFonts w:ascii="Candara" w:hAnsi="Candara" w:cs="Times"/>
                <w:b/>
                <w:bCs/>
                <w:sz w:val="18"/>
                <w:szCs w:val="18"/>
              </w:rPr>
              <w:t>/a</w:t>
            </w: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del Centro de acogida</w:t>
            </w:r>
          </w:p>
          <w:p w14:paraId="5C363131" w14:textId="77777777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14:paraId="260A1BDD" w14:textId="77777777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14:paraId="6CDBB8CF" w14:textId="77777777" w:rsidR="006D3E25" w:rsidRPr="00B0551E" w:rsidRDefault="006D3E25" w:rsidP="00B0551E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3884" w:type="dxa"/>
            <w:gridSpan w:val="4"/>
          </w:tcPr>
          <w:p w14:paraId="444DE100" w14:textId="77777777"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Estudiante</w:t>
            </w:r>
          </w:p>
          <w:p w14:paraId="7ABD83F4" w14:textId="77777777"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14:paraId="537C285E" w14:textId="77777777"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14:paraId="5D257A62" w14:textId="77777777"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14:paraId="6165C805" w14:textId="77777777" w:rsidR="00A06395" w:rsidRPr="00A6525A" w:rsidRDefault="00A06395" w:rsidP="00A06395">
      <w:pPr>
        <w:tabs>
          <w:tab w:val="left" w:pos="12049"/>
        </w:tabs>
        <w:ind w:left="165"/>
        <w:rPr>
          <w:rFonts w:cs="Times"/>
          <w:sz w:val="16"/>
          <w:szCs w:val="16"/>
        </w:rPr>
      </w:pPr>
      <w:r w:rsidRPr="00A6525A">
        <w:rPr>
          <w:rFonts w:cs="Times"/>
          <w:sz w:val="16"/>
          <w:szCs w:val="16"/>
        </w:rPr>
        <w:tab/>
      </w:r>
    </w:p>
    <w:p w14:paraId="18B74209" w14:textId="77777777" w:rsidR="00A06395" w:rsidRDefault="00A06395">
      <w:pPr>
        <w:spacing w:line="480" w:lineRule="auto"/>
        <w:ind w:right="-1"/>
        <w:jc w:val="center"/>
        <w:rPr>
          <w:rFonts w:ascii="Candara" w:hAnsi="Candara"/>
        </w:rPr>
        <w:sectPr w:rsidR="00A06395" w:rsidSect="00B0551E">
          <w:pgSz w:w="16840" w:h="11907" w:orient="landscape" w:code="9"/>
          <w:pgMar w:top="1134" w:right="567" w:bottom="1134" w:left="567" w:header="284" w:footer="751" w:gutter="0"/>
          <w:cols w:space="720"/>
          <w:docGrid w:linePitch="326"/>
        </w:sectPr>
      </w:pPr>
    </w:p>
    <w:p w14:paraId="496D120F" w14:textId="77777777" w:rsidR="00A06395" w:rsidRPr="00E56526" w:rsidRDefault="00A06395" w:rsidP="00A06395">
      <w:pPr>
        <w:spacing w:before="60" w:after="60"/>
        <w:ind w:right="-992"/>
        <w:jc w:val="center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lastRenderedPageBreak/>
        <w:t>IMPRESO C - ACUERDO ACADÉMICO</w:t>
      </w:r>
    </w:p>
    <w:p w14:paraId="785AAB87" w14:textId="77777777" w:rsidR="007E5B29" w:rsidRDefault="007E5B29" w:rsidP="00D82067">
      <w:pPr>
        <w:ind w:left="142"/>
        <w:jc w:val="center"/>
        <w:rPr>
          <w:rFonts w:ascii="Candara" w:hAnsi="Candara"/>
          <w:b/>
          <w:sz w:val="20"/>
          <w:lang w:val="es-ES"/>
        </w:rPr>
      </w:pPr>
      <w:r w:rsidRPr="00E56526">
        <w:rPr>
          <w:rFonts w:ascii="Candara" w:hAnsi="Candara"/>
          <w:b/>
          <w:sz w:val="20"/>
          <w:lang w:val="es-ES"/>
        </w:rPr>
        <w:t>ANEXO. REDUCCIÓN O AMPLIACIÓN DE ESTANCIA DE INTERCAMBIO</w:t>
      </w:r>
    </w:p>
    <w:p w14:paraId="49735154" w14:textId="77777777"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62"/>
        <w:gridCol w:w="28"/>
        <w:gridCol w:w="596"/>
        <w:gridCol w:w="1394"/>
        <w:gridCol w:w="107"/>
        <w:gridCol w:w="2216"/>
      </w:tblGrid>
      <w:tr w:rsidR="00131346" w:rsidRPr="00B0551E" w14:paraId="784CB259" w14:textId="77777777" w:rsidTr="00131346">
        <w:trPr>
          <w:trHeight w:val="385"/>
        </w:trPr>
        <w:tc>
          <w:tcPr>
            <w:tcW w:w="9605" w:type="dxa"/>
            <w:gridSpan w:val="7"/>
            <w:vAlign w:val="center"/>
          </w:tcPr>
          <w:p w14:paraId="6803E3F2" w14:textId="77777777" w:rsidR="00131346" w:rsidRPr="00B0551E" w:rsidRDefault="00131346" w:rsidP="00EE5D29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131346" w:rsidRPr="00B0551E" w14:paraId="41B88B55" w14:textId="77777777" w:rsidTr="00131346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3162EEB4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proofErr w:type="gramStart"/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  <w:proofErr w:type="gramEnd"/>
          </w:p>
        </w:tc>
        <w:tc>
          <w:tcPr>
            <w:tcW w:w="3717" w:type="dxa"/>
            <w:gridSpan w:val="3"/>
            <w:vAlign w:val="center"/>
          </w:tcPr>
          <w:p w14:paraId="3B6C384C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131346" w:rsidRPr="00B0551E" w14:paraId="2814B379" w14:textId="77777777" w:rsidTr="00131346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5FC61FE8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3717" w:type="dxa"/>
            <w:gridSpan w:val="3"/>
            <w:vAlign w:val="center"/>
          </w:tcPr>
          <w:p w14:paraId="4EC2F3ED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14:paraId="7114BB9F" w14:textId="77777777" w:rsidTr="00131346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3D3603C5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3717" w:type="dxa"/>
            <w:gridSpan w:val="3"/>
            <w:vAlign w:val="center"/>
          </w:tcPr>
          <w:p w14:paraId="5C3B7C19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14:paraId="0A379B1F" w14:textId="77777777" w:rsidTr="00131346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436EBC38" w14:textId="77777777"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131346" w:rsidRPr="00B0551E" w14:paraId="3AAF3A11" w14:textId="77777777" w:rsidTr="00131346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1246A186" w14:textId="77777777"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E56526">
              <w:rPr>
                <w:rFonts w:ascii="Candara" w:hAnsi="Candara"/>
                <w:b/>
                <w:sz w:val="20"/>
              </w:rPr>
              <w:t>C</w:t>
            </w:r>
            <w:r>
              <w:rPr>
                <w:rFonts w:ascii="Candara" w:hAnsi="Candara"/>
                <w:b/>
                <w:sz w:val="20"/>
              </w:rPr>
              <w:t>URSO</w:t>
            </w:r>
            <w:r w:rsidRPr="00E56526">
              <w:rPr>
                <w:rFonts w:ascii="Candara" w:hAnsi="Candara"/>
                <w:b/>
                <w:sz w:val="20"/>
              </w:rPr>
              <w:t xml:space="preserve"> 202_/202_</w:t>
            </w:r>
          </w:p>
        </w:tc>
      </w:tr>
      <w:tr w:rsidR="00131346" w:rsidRPr="00B0551E" w14:paraId="6FA32976" w14:textId="77777777" w:rsidTr="00131346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6F537457" w14:textId="77777777"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3E1155" w:rsidRPr="00E56526" w14:paraId="324539B1" w14:textId="77777777" w:rsidTr="001313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05" w:type="dxa"/>
            <w:gridSpan w:val="7"/>
            <w:shd w:val="clear" w:color="auto" w:fill="F2F2F2"/>
            <w:vAlign w:val="center"/>
          </w:tcPr>
          <w:p w14:paraId="617A7772" w14:textId="77777777"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D05DE0" w:rsidRPr="00E56526" w14:paraId="7FB2456C" w14:textId="77777777" w:rsidTr="001313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14:paraId="24C2F6A5" w14:textId="77777777"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14:paraId="667CEC62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618560A3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54D942C7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336C78" w:rsidRPr="00E56526">
              <w:rPr>
                <w:rFonts w:ascii="Candara" w:hAnsi="Candara"/>
                <w:sz w:val="19"/>
                <w:szCs w:val="19"/>
                <w:lang w:val="es-ES"/>
              </w:rPr>
              <w:t>2X</w:t>
            </w:r>
          </w:p>
          <w:p w14:paraId="2DE3A5E9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1160986A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41C3D9E6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118B19A9" w14:textId="77777777" w:rsidR="007E5B29" w:rsidRPr="00E56526" w:rsidRDefault="007E5B29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62" w:type="dxa"/>
            <w:shd w:val="clear" w:color="auto" w:fill="auto"/>
          </w:tcPr>
          <w:p w14:paraId="2064185A" w14:textId="77777777"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del/ de la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estudiante</w:t>
            </w:r>
          </w:p>
        </w:tc>
        <w:tc>
          <w:tcPr>
            <w:tcW w:w="2125" w:type="dxa"/>
            <w:gridSpan w:val="4"/>
            <w:shd w:val="clear" w:color="auto" w:fill="auto"/>
          </w:tcPr>
          <w:p w14:paraId="3B06F1C3" w14:textId="77777777"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origen</w:t>
            </w:r>
          </w:p>
        </w:tc>
        <w:tc>
          <w:tcPr>
            <w:tcW w:w="2216" w:type="dxa"/>
            <w:shd w:val="clear" w:color="auto" w:fill="auto"/>
          </w:tcPr>
          <w:p w14:paraId="1475A11B" w14:textId="77777777"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de destino</w:t>
            </w:r>
          </w:p>
        </w:tc>
      </w:tr>
      <w:tr w:rsidR="003E1155" w:rsidRPr="00E56526" w14:paraId="244D3DDA" w14:textId="77777777" w:rsidTr="001313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605" w:type="dxa"/>
            <w:gridSpan w:val="7"/>
            <w:shd w:val="clear" w:color="auto" w:fill="F2F2F2"/>
            <w:vAlign w:val="center"/>
          </w:tcPr>
          <w:p w14:paraId="751E3E69" w14:textId="77777777"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7E5B29" w:rsidRPr="00E56526" w14:paraId="537F721A" w14:textId="77777777" w:rsidTr="001313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14:paraId="424AA9D7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14:paraId="4562682F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6B43AD10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1E531E6C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14:paraId="75C2E661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510D0C93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7CA84E9F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5FDD2731" w14:textId="77777777"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2355F56" w14:textId="77777777"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14974C99" w14:textId="77777777"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gridSpan w:val="2"/>
            <w:shd w:val="clear" w:color="auto" w:fill="auto"/>
          </w:tcPr>
          <w:p w14:paraId="0B6241B5" w14:textId="77777777"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14:paraId="5B4935DF" w14:textId="77777777" w:rsidR="007E5B29" w:rsidRPr="00E56526" w:rsidRDefault="007E5B29" w:rsidP="007E5B29">
      <w:pPr>
        <w:rPr>
          <w:rFonts w:ascii="Candara" w:hAnsi="Candara"/>
          <w:lang w:val="es-ES"/>
        </w:rPr>
      </w:pPr>
    </w:p>
    <w:p w14:paraId="22A49177" w14:textId="77777777" w:rsidR="00024329" w:rsidRPr="00E56526" w:rsidRDefault="00024329">
      <w:pPr>
        <w:spacing w:line="480" w:lineRule="auto"/>
        <w:ind w:right="-1"/>
        <w:jc w:val="center"/>
        <w:rPr>
          <w:rFonts w:ascii="Candara" w:hAnsi="Candara"/>
          <w:lang w:val="es-ES"/>
        </w:rPr>
      </w:pPr>
      <w:bookmarkStart w:id="0" w:name="_GoBack"/>
      <w:bookmarkEnd w:id="0"/>
    </w:p>
    <w:sectPr w:rsidR="00024329" w:rsidRPr="00E56526" w:rsidSect="00A06395">
      <w:pgSz w:w="11907" w:h="16840" w:code="9"/>
      <w:pgMar w:top="567" w:right="1134" w:bottom="567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D9462" w14:textId="77777777" w:rsidR="004E10F1" w:rsidRDefault="004E10F1">
      <w:r>
        <w:separator/>
      </w:r>
    </w:p>
  </w:endnote>
  <w:endnote w:type="continuationSeparator" w:id="0">
    <w:p w14:paraId="0682C30A" w14:textId="77777777" w:rsidR="004E10F1" w:rsidRDefault="004E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97A1" w14:textId="77777777" w:rsidR="00376D68" w:rsidRPr="00B0551E" w:rsidRDefault="00376D68" w:rsidP="00B0551E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015C" w14:textId="77777777" w:rsidR="004E10F1" w:rsidRDefault="004E10F1">
      <w:r>
        <w:separator/>
      </w:r>
    </w:p>
  </w:footnote>
  <w:footnote w:type="continuationSeparator" w:id="0">
    <w:p w14:paraId="3FE03A3F" w14:textId="77777777" w:rsidR="004E10F1" w:rsidRDefault="004E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D84A" w14:textId="01033545" w:rsidR="00FA2481" w:rsidRDefault="00107792" w:rsidP="0010779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825E84" wp14:editId="5F95F4FD">
          <wp:simplePos x="0" y="0"/>
          <wp:positionH relativeFrom="margin">
            <wp:align>center</wp:align>
          </wp:positionH>
          <wp:positionV relativeFrom="paragraph">
            <wp:posOffset>220345</wp:posOffset>
          </wp:positionV>
          <wp:extent cx="1885950" cy="622300"/>
          <wp:effectExtent l="0" t="0" r="0" b="6350"/>
          <wp:wrapTopAndBottom/>
          <wp:docPr id="2" name="Imagen 2" descr="C:\Users\jessa.landicho\AppData\Local\Packages\Microsoft.Windows.Photos_8wekyb3d8bbwe\TempState\ShareServiceTempFolder\LS_Centro_Universitario (006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a.landicho\AppData\Local\Packages\Microsoft.Windows.Photos_8wekyb3d8bbwe\TempState\ShareServiceTempFolder\LS_Centro_Universitario (006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BC6B1F" w14:textId="77777777" w:rsidR="00FA2481" w:rsidRDefault="00FA24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 w:tplc="3E1E7FC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BCAC98C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8AC237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43C5B9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9112DE8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902ABA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65E891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07AA56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7B4C4A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 w:tplc="86FCE7C2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8226915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E22E67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7C036D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A10249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866C0A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DEC173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014357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EB8152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 w:tplc="986281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2C6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27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CA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86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6A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0C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ED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 w:tplc="7E4EE1B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D1E2578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ECCE53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9EC7BD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312E26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9C76FD8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9C6D95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414114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16EFAA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 w:tplc="C60AEA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66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85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A7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86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CD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C6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46D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 w:tplc="31CA8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E7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2B5B6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923A4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0A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AB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88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48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4F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 w:tplc="F6EC5A14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31BEC7A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A9662AD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81529D6A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5F92DB3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5E9A95CE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903CC4CE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CD2ED2A0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8F68C16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 w:tplc="93CA5202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80049C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69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E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8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4B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CB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5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4E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 w:tplc="62FCD05C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E110B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ED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28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E8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C7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05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29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27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F0"/>
    <w:rsid w:val="00024329"/>
    <w:rsid w:val="000436BB"/>
    <w:rsid w:val="00051152"/>
    <w:rsid w:val="000826F1"/>
    <w:rsid w:val="000926C6"/>
    <w:rsid w:val="000B7FC5"/>
    <w:rsid w:val="000D6788"/>
    <w:rsid w:val="00103951"/>
    <w:rsid w:val="00105D9B"/>
    <w:rsid w:val="00107792"/>
    <w:rsid w:val="001264B7"/>
    <w:rsid w:val="00131346"/>
    <w:rsid w:val="001323B0"/>
    <w:rsid w:val="001641A6"/>
    <w:rsid w:val="00180BC2"/>
    <w:rsid w:val="00197148"/>
    <w:rsid w:val="001D31BF"/>
    <w:rsid w:val="001E11DB"/>
    <w:rsid w:val="00237CD8"/>
    <w:rsid w:val="0024320D"/>
    <w:rsid w:val="00262DD5"/>
    <w:rsid w:val="00274956"/>
    <w:rsid w:val="00281D6C"/>
    <w:rsid w:val="002D5E77"/>
    <w:rsid w:val="002E1822"/>
    <w:rsid w:val="00303CEA"/>
    <w:rsid w:val="003158BD"/>
    <w:rsid w:val="00336C78"/>
    <w:rsid w:val="00345D54"/>
    <w:rsid w:val="00355080"/>
    <w:rsid w:val="00376D68"/>
    <w:rsid w:val="003E1155"/>
    <w:rsid w:val="003E119D"/>
    <w:rsid w:val="003F48BB"/>
    <w:rsid w:val="004127C8"/>
    <w:rsid w:val="00414CF7"/>
    <w:rsid w:val="0046718E"/>
    <w:rsid w:val="0047157F"/>
    <w:rsid w:val="00493588"/>
    <w:rsid w:val="004E10F1"/>
    <w:rsid w:val="004F5934"/>
    <w:rsid w:val="00514981"/>
    <w:rsid w:val="00514CF6"/>
    <w:rsid w:val="005404F5"/>
    <w:rsid w:val="005427EE"/>
    <w:rsid w:val="00547DF7"/>
    <w:rsid w:val="00552A23"/>
    <w:rsid w:val="005A2056"/>
    <w:rsid w:val="00604AA9"/>
    <w:rsid w:val="0061593A"/>
    <w:rsid w:val="006218D8"/>
    <w:rsid w:val="00630082"/>
    <w:rsid w:val="00633D8F"/>
    <w:rsid w:val="006612AA"/>
    <w:rsid w:val="00665D80"/>
    <w:rsid w:val="00674DA7"/>
    <w:rsid w:val="006B5F4C"/>
    <w:rsid w:val="006D3E25"/>
    <w:rsid w:val="00777866"/>
    <w:rsid w:val="0078281E"/>
    <w:rsid w:val="007C75C1"/>
    <w:rsid w:val="007E5B29"/>
    <w:rsid w:val="00803968"/>
    <w:rsid w:val="008258C9"/>
    <w:rsid w:val="0089561A"/>
    <w:rsid w:val="008A754F"/>
    <w:rsid w:val="008D4C14"/>
    <w:rsid w:val="008E27CE"/>
    <w:rsid w:val="009261B2"/>
    <w:rsid w:val="009B5D31"/>
    <w:rsid w:val="009C19A5"/>
    <w:rsid w:val="009C62F0"/>
    <w:rsid w:val="009D6E32"/>
    <w:rsid w:val="009F0A96"/>
    <w:rsid w:val="00A06395"/>
    <w:rsid w:val="00A16748"/>
    <w:rsid w:val="00A20A53"/>
    <w:rsid w:val="00A557D2"/>
    <w:rsid w:val="00A762A3"/>
    <w:rsid w:val="00A912DA"/>
    <w:rsid w:val="00A92AAC"/>
    <w:rsid w:val="00A96C40"/>
    <w:rsid w:val="00B0551E"/>
    <w:rsid w:val="00B13BA8"/>
    <w:rsid w:val="00B2103F"/>
    <w:rsid w:val="00B24096"/>
    <w:rsid w:val="00B41005"/>
    <w:rsid w:val="00B449F8"/>
    <w:rsid w:val="00B5078A"/>
    <w:rsid w:val="00B841B3"/>
    <w:rsid w:val="00B87BE1"/>
    <w:rsid w:val="00BD56B6"/>
    <w:rsid w:val="00C05EE9"/>
    <w:rsid w:val="00C30EAC"/>
    <w:rsid w:val="00C403C1"/>
    <w:rsid w:val="00C6764B"/>
    <w:rsid w:val="00C81BD1"/>
    <w:rsid w:val="00CD5ACE"/>
    <w:rsid w:val="00CE22AB"/>
    <w:rsid w:val="00CF4A76"/>
    <w:rsid w:val="00D05DE0"/>
    <w:rsid w:val="00D353ED"/>
    <w:rsid w:val="00D55524"/>
    <w:rsid w:val="00D61CE6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461CF"/>
    <w:rsid w:val="00E56526"/>
    <w:rsid w:val="00EB34CB"/>
    <w:rsid w:val="00EB5541"/>
    <w:rsid w:val="00ED02FE"/>
    <w:rsid w:val="00ED229B"/>
    <w:rsid w:val="00EE5D29"/>
    <w:rsid w:val="00F2175A"/>
    <w:rsid w:val="00F339EA"/>
    <w:rsid w:val="00F36CA2"/>
    <w:rsid w:val="00F51531"/>
    <w:rsid w:val="00F71CFB"/>
    <w:rsid w:val="00F80B63"/>
    <w:rsid w:val="00FA2481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8B536"/>
  <w15:chartTrackingRefBased/>
  <w15:docId w15:val="{6CBA5F7A-0C6C-4DC2-B705-BEE53A6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3" ma:contentTypeDescription="Crear nuevo documento." ma:contentTypeScope="" ma:versionID="b2df44d81ad4fbf7b2f5cf4b28079db7">
  <xsd:schema xmlns:xsd="http://www.w3.org/2001/XMLSchema" xmlns:xs="http://www.w3.org/2001/XMLSchema" xmlns:p="http://schemas.microsoft.com/office/2006/metadata/properties" xmlns:ns2="99271bcc-cd0a-4b7c-b296-3f51cfc6c15f" xmlns:ns3="251c22fb-47d1-49a5-a573-a05c42d735e2" targetNamespace="http://schemas.microsoft.com/office/2006/metadata/properties" ma:root="true" ma:fieldsID="c589cb5f01c1bc61cba443e8aacb8a0e" ns2:_="" ns3:_="">
    <xsd:import namespace="99271bcc-cd0a-4b7c-b296-3f51cfc6c15f"/>
    <xsd:import namespace="251c22fb-47d1-49a5-a573-a05c42d7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C8C7-250F-47AD-B896-50099BE9E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3954D-DF8A-4AB5-875E-2FE86A745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F87963-C670-4D27-B435-FBC1CE159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D240B-0886-4BE8-80E8-078030C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Jessa Landicho Balba</cp:lastModifiedBy>
  <cp:revision>3</cp:revision>
  <cp:lastPrinted>2006-10-26T12:06:00Z</cp:lastPrinted>
  <dcterms:created xsi:type="dcterms:W3CDTF">2022-05-24T10:58:00Z</dcterms:created>
  <dcterms:modified xsi:type="dcterms:W3CDTF">2024-03-14T15:07:00Z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0x0101007D2C973314C7F14EAD1AE765EBB3AF3E</vt:lpwstr>
  </property>
</Properties>
</file>